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F" w:rsidRPr="00621EEF" w:rsidRDefault="003B387F" w:rsidP="003B3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EEF">
        <w:rPr>
          <w:rFonts w:ascii="Times New Roman" w:hAnsi="Times New Roman" w:cs="Times New Roman"/>
          <w:b/>
          <w:sz w:val="28"/>
          <w:szCs w:val="28"/>
        </w:rPr>
        <w:t>ПСИХОДИАГНОСТИЧЕСКАЯ   РАБОТА</w:t>
      </w:r>
    </w:p>
    <w:tbl>
      <w:tblPr>
        <w:tblpPr w:leftFromText="180" w:rightFromText="180" w:vertAnchor="text" w:horzAnchor="margin" w:tblpY="71"/>
        <w:tblW w:w="15843" w:type="dxa"/>
        <w:tblLayout w:type="fixed"/>
        <w:tblLook w:val="0000" w:firstRow="0" w:lastRow="0" w:firstColumn="0" w:lastColumn="0" w:noHBand="0" w:noVBand="0"/>
      </w:tblPr>
      <w:tblGrid>
        <w:gridCol w:w="709"/>
        <w:gridCol w:w="8046"/>
        <w:gridCol w:w="1559"/>
        <w:gridCol w:w="1778"/>
        <w:gridCol w:w="15"/>
        <w:gridCol w:w="3736"/>
      </w:tblGrid>
      <w:tr w:rsidR="00B0309B" w:rsidRPr="0007562D" w:rsidTr="00B0309B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B0309B">
            <w:r w:rsidRPr="0007562D">
              <w:t>№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B0309B">
            <w:pPr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B0309B">
            <w:pPr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B0309B">
            <w:pPr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Где и с кем планируется провести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B0309B">
            <w:pPr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B0309B" w:rsidRPr="0007562D" w:rsidTr="009630D3">
        <w:trPr>
          <w:trHeight w:val="2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621EEF">
            <w:pPr>
              <w:spacing w:after="0"/>
            </w:pPr>
            <w:r w:rsidRPr="0007562D">
              <w:t>1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EEF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Диагностика личностных особенностей учащихся 1 класса в период адаптации:</w:t>
            </w:r>
          </w:p>
          <w:p w:rsidR="00B0309B" w:rsidRPr="00621EEF" w:rsidRDefault="00B0309B" w:rsidP="00621EEF">
            <w:pPr>
              <w:shd w:val="clear" w:color="auto" w:fill="FFFFFF"/>
              <w:spacing w:after="0" w:line="274" w:lineRule="exact"/>
              <w:ind w:right="91" w:firstLine="5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spacing w:val="-3"/>
              </w:rPr>
              <w:t xml:space="preserve">1. Наблюдение за учащимися на уроках и вне </w:t>
            </w:r>
            <w:r w:rsidRPr="00621EEF">
              <w:rPr>
                <w:rFonts w:ascii="Times New Roman" w:hAnsi="Times New Roman" w:cs="Times New Roman"/>
              </w:rPr>
              <w:t>уроков.</w:t>
            </w:r>
          </w:p>
          <w:p w:rsidR="00B0309B" w:rsidRPr="00621EEF" w:rsidRDefault="00B0309B" w:rsidP="00621EEF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 w:cs="Times New Roman"/>
                <w:spacing w:val="-3"/>
              </w:rPr>
            </w:pPr>
            <w:r w:rsidRPr="00621EEF">
              <w:rPr>
                <w:rFonts w:ascii="Times New Roman" w:hAnsi="Times New Roman" w:cs="Times New Roman"/>
              </w:rPr>
              <w:t>2. Определение уровня мотивационной готовности.</w:t>
            </w:r>
          </w:p>
          <w:p w:rsidR="00B0309B" w:rsidRPr="00621EEF" w:rsidRDefault="00B0309B" w:rsidP="00621EEF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spacing w:val="-3"/>
              </w:rPr>
              <w:t xml:space="preserve">3.Анкета для родителей по выявлению уровня </w:t>
            </w:r>
            <w:r w:rsidRPr="00621EEF">
              <w:rPr>
                <w:rFonts w:ascii="Times New Roman" w:hAnsi="Times New Roman" w:cs="Times New Roman"/>
              </w:rPr>
              <w:t>адаптации ребёнка.</w:t>
            </w:r>
          </w:p>
          <w:p w:rsidR="00B0309B" w:rsidRPr="00621EEF" w:rsidRDefault="00B0309B" w:rsidP="00621EEF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4. Опросник для учителя.</w:t>
            </w:r>
          </w:p>
          <w:p w:rsidR="00B0309B" w:rsidRDefault="00B0309B" w:rsidP="00621EEF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5. Методика выявления уровня тревожности.</w:t>
            </w:r>
          </w:p>
          <w:p w:rsidR="009630D3" w:rsidRPr="00621EEF" w:rsidRDefault="009630D3" w:rsidP="00621EEF">
            <w:pPr>
              <w:shd w:val="clear" w:color="auto" w:fill="FFFFFF"/>
              <w:spacing w:after="0" w:line="274" w:lineRule="exact"/>
              <w:ind w:right="9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Выявление </w:t>
            </w:r>
            <w:proofErr w:type="spellStart"/>
            <w:r w:rsidRPr="00621EEF">
              <w:rPr>
                <w:rFonts w:ascii="Times New Roman" w:hAnsi="Times New Roman" w:cs="Times New Roman"/>
              </w:rPr>
              <w:t>дезадаптированных</w:t>
            </w:r>
            <w:proofErr w:type="spellEnd"/>
            <w:r w:rsidRPr="00621EEF">
              <w:rPr>
                <w:rFonts w:ascii="Times New Roman" w:hAnsi="Times New Roman" w:cs="Times New Roman"/>
              </w:rPr>
              <w:t xml:space="preserve"> детей. Выработка рекомендаций родителям и классным руководителям.  Ознакомление педагогов с результатами мониторинга</w:t>
            </w:r>
          </w:p>
        </w:tc>
      </w:tr>
      <w:tr w:rsidR="00B0309B" w:rsidRPr="0007562D" w:rsidTr="00B0309B">
        <w:trPr>
          <w:trHeight w:val="1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621EEF">
            <w:pPr>
              <w:spacing w:after="0"/>
              <w:rPr>
                <w:b/>
              </w:rPr>
            </w:pPr>
            <w:r w:rsidRPr="0007562D">
              <w:t>2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Диагностика адаптации учащихся 5 класса к новым условиям обучения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1. Тест школьной тревожности (</w:t>
            </w:r>
            <w:proofErr w:type="spellStart"/>
            <w:r w:rsidRPr="00621EEF">
              <w:rPr>
                <w:rFonts w:ascii="Times New Roman" w:hAnsi="Times New Roman" w:cs="Times New Roman"/>
              </w:rPr>
              <w:t>Филлипс</w:t>
            </w:r>
            <w:proofErr w:type="spellEnd"/>
            <w:r w:rsidRPr="00621EEF">
              <w:rPr>
                <w:rFonts w:ascii="Times New Roman" w:hAnsi="Times New Roman" w:cs="Times New Roman"/>
              </w:rPr>
              <w:t>)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1EEF">
              <w:rPr>
                <w:rFonts w:ascii="Times New Roman" w:hAnsi="Times New Roman" w:cs="Times New Roman"/>
              </w:rPr>
              <w:t>2. Определение мотивации младшего школьника к обучению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поддержки.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621EEF">
            <w:pPr>
              <w:spacing w:after="0"/>
            </w:pPr>
            <w:r w:rsidRPr="0007562D">
              <w:t>3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Изучение уровня школьной мотивации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Учащиеся 2-3 классов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</w:pPr>
            <w:r>
              <w:t>4</w:t>
            </w:r>
          </w:p>
          <w:p w:rsidR="00B0309B" w:rsidRPr="0007562D" w:rsidRDefault="00B0309B" w:rsidP="00621EEF">
            <w:pPr>
              <w:spacing w:after="0"/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Диагностика склонностей и способностей старшеклассников с целью профориентации:</w:t>
            </w:r>
            <w:r w:rsidRPr="00621EEF">
              <w:rPr>
                <w:rFonts w:ascii="Times New Roman" w:hAnsi="Times New Roman" w:cs="Times New Roman"/>
                <w:color w:val="AA021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Формирование ответственного отношения к выбору профессионального пути через расширение границ самопознания и получение информации о мире профессий, раннее выявление профессиональных и познавательных интересов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</w:pPr>
            <w:r>
              <w:t>5</w:t>
            </w:r>
          </w:p>
          <w:p w:rsidR="00B0309B" w:rsidRPr="0007562D" w:rsidRDefault="00B0309B" w:rsidP="00621EEF">
            <w:pPr>
              <w:spacing w:after="0"/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 xml:space="preserve">Проведение методики на выявление интересов и склонностей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</w:pPr>
            <w:r>
              <w:lastRenderedPageBreak/>
              <w:t>6</w:t>
            </w:r>
          </w:p>
          <w:p w:rsidR="00B0309B" w:rsidRDefault="00B0309B" w:rsidP="00621EEF">
            <w:pPr>
              <w:spacing w:after="0"/>
            </w:pPr>
          </w:p>
          <w:p w:rsidR="00B0309B" w:rsidRDefault="00B0309B" w:rsidP="00621EEF">
            <w:pPr>
              <w:spacing w:after="0"/>
            </w:pPr>
          </w:p>
          <w:p w:rsidR="00B0309B" w:rsidRDefault="00B0309B" w:rsidP="00621EEF">
            <w:pPr>
              <w:spacing w:after="0"/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Диагностика готовности учащихся 4 класса к переходу в среднее звено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1.Тест школьной тревожности (</w:t>
            </w:r>
            <w:proofErr w:type="spellStart"/>
            <w:r w:rsidRPr="00621EEF">
              <w:rPr>
                <w:rFonts w:ascii="Times New Roman" w:hAnsi="Times New Roman" w:cs="Times New Roman"/>
              </w:rPr>
              <w:t>Филлипс</w:t>
            </w:r>
            <w:proofErr w:type="spellEnd"/>
            <w:r w:rsidRPr="00621EEF">
              <w:rPr>
                <w:rFonts w:ascii="Times New Roman" w:hAnsi="Times New Roman" w:cs="Times New Roman"/>
              </w:rPr>
              <w:t>)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2. Методика «Самооценка»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21EEF">
              <w:rPr>
                <w:rFonts w:ascii="Times New Roman" w:hAnsi="Times New Roman" w:cs="Times New Roman"/>
              </w:rPr>
              <w:t xml:space="preserve">3. Определение мотивации младшего школьника к обучению в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</w:pPr>
            <w:r>
              <w:t>7</w:t>
            </w:r>
          </w:p>
          <w:p w:rsidR="00B0309B" w:rsidRDefault="00B0309B" w:rsidP="00621EEF">
            <w:pPr>
              <w:spacing w:after="0"/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r w:rsidRPr="00621EEF">
              <w:rPr>
                <w:rFonts w:ascii="Times New Roman" w:hAnsi="Times New Roman" w:cs="Times New Roman"/>
                <w:b/>
                <w:color w:val="333333"/>
              </w:rPr>
              <w:t>Диагностика уровня тревожности учащихся 9-х, 11-х классов при подготовке к сдаче ГИА и ЕГЭ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1.</w:t>
            </w:r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Тест на тревожность </w:t>
            </w:r>
            <w:proofErr w:type="spellStart"/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Спилбергера</w:t>
            </w:r>
            <w:proofErr w:type="spellEnd"/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-Х</w:t>
            </w:r>
            <w:proofErr w:type="gramEnd"/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анина. (Методика оценки тревожности Ч.Д. </w:t>
            </w:r>
            <w:proofErr w:type="spellStart"/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Спилбергера</w:t>
            </w:r>
            <w:proofErr w:type="spellEnd"/>
            <w:r w:rsidRPr="00621E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Ю.Л. Ханина)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9,11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</w:rPr>
              <w:t xml:space="preserve">Выявление детей с высокой тревожностью.  Выявление причин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стрессонеустойчивости</w:t>
            </w:r>
            <w:proofErr w:type="spellEnd"/>
            <w:r w:rsidRPr="00621EEF">
              <w:rPr>
                <w:rFonts w:ascii="Times New Roman" w:hAnsi="Times New Roman" w:cs="Times New Roman"/>
              </w:rPr>
              <w:t>. Выработка рекомендаций классным руководителям. Ознакомление педагогов с результатами диагностики.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</w:pPr>
            <w:r>
              <w:t>8</w:t>
            </w:r>
          </w:p>
          <w:p w:rsidR="00B0309B" w:rsidRDefault="00B0309B" w:rsidP="00621EEF">
            <w:pPr>
              <w:spacing w:after="0"/>
            </w:pPr>
          </w:p>
          <w:p w:rsidR="00B0309B" w:rsidRDefault="00B0309B" w:rsidP="00621EEF">
            <w:pPr>
              <w:spacing w:after="0"/>
            </w:pPr>
          </w:p>
          <w:p w:rsidR="00B0309B" w:rsidRDefault="00B0309B" w:rsidP="00621EEF">
            <w:pPr>
              <w:spacing w:after="0"/>
            </w:pP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>Мониторинг психологической готовности детей к обучению в школе: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1.Методика «Общая ориентация детей в окружающем мире и запас бытовых знаний»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2. «Бе</w:t>
            </w:r>
            <w:r w:rsidRPr="00621EEF">
              <w:rPr>
                <w:rFonts w:ascii="Times New Roman" w:hAnsi="Times New Roman" w:cs="Times New Roman"/>
              </w:rPr>
              <w:t xml:space="preserve">седа о школе»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дошкольники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Выявление уровней готовности к школе</w:t>
            </w:r>
          </w:p>
        </w:tc>
      </w:tr>
      <w:tr w:rsidR="00B0309B" w:rsidRPr="00472513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A36E09" w:rsidRDefault="00B0309B" w:rsidP="00621EEF">
            <w:pPr>
              <w:spacing w:after="0"/>
            </w:pPr>
            <w:r>
              <w:t>9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Сентябрь-апрель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Учащиеся школы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621EEF">
            <w:pPr>
              <w:spacing w:after="0"/>
              <w:rPr>
                <w:b/>
              </w:rPr>
            </w:pPr>
            <w:r>
              <w:t>10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Диагностика одаренных детей (по запросу)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 xml:space="preserve">. года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</w:tr>
      <w:tr w:rsidR="00B0309B" w:rsidRPr="0007562D" w:rsidTr="009630D3">
        <w:trPr>
          <w:trHeight w:val="2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621EEF">
            <w:pPr>
              <w:snapToGrid w:val="0"/>
              <w:spacing w:after="0"/>
              <w:rPr>
                <w:b/>
              </w:rPr>
            </w:pPr>
            <w:r>
              <w:t>11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 xml:space="preserve">Диагностический минимум для учащихся “группы риска”: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1.  Незаконченные предложения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2.  Волшебная страна чувств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3.  Исследование межличностных отношений </w:t>
            </w:r>
            <w:r w:rsidRPr="00621EEF">
              <w:rPr>
                <w:rFonts w:ascii="Times New Roman" w:hAnsi="Times New Roman" w:cs="Times New Roman"/>
              </w:rPr>
              <w:t xml:space="preserve">детей в семье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4.  Исследование образ</w:t>
            </w:r>
            <w:r w:rsidRPr="00621EEF">
              <w:rPr>
                <w:rFonts w:ascii="Times New Roman" w:hAnsi="Times New Roman" w:cs="Times New Roman"/>
              </w:rPr>
              <w:t xml:space="preserve">а семьи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5.  Методика экспресс - диагностики характерол</w:t>
            </w:r>
            <w:r w:rsidRPr="00621EEF">
              <w:rPr>
                <w:rFonts w:ascii="Times New Roman" w:hAnsi="Times New Roman" w:cs="Times New Roman"/>
              </w:rPr>
              <w:t xml:space="preserve">огических черт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 xml:space="preserve">. года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Дети </w:t>
            </w:r>
            <w:r w:rsidRPr="00621EEF">
              <w:rPr>
                <w:rFonts w:ascii="Times New Roman" w:hAnsi="Times New Roman" w:cs="Times New Roman"/>
              </w:rPr>
              <w:t xml:space="preserve"> «группы риска»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Выявление особенностей детей с целью выработки рекомендаций учителям,  родителям.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07562D" w:rsidRDefault="00B0309B" w:rsidP="00621EEF">
            <w:pPr>
              <w:spacing w:after="0"/>
              <w:rPr>
                <w:b/>
              </w:rPr>
            </w:pPr>
            <w:r>
              <w:t>12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Диагностика личностных качеств детей, оказавшихся в трудной жизненной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 xml:space="preserve">. года  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Дети, оказавшиеся в ТЖС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ind w:left="3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Предупреждение возможных социально-психологических проблем.</w:t>
            </w:r>
          </w:p>
        </w:tc>
      </w:tr>
      <w:tr w:rsidR="00B0309B" w:rsidRPr="0007562D" w:rsidTr="00B030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Default="00B0309B" w:rsidP="00621EEF">
            <w:pPr>
              <w:spacing w:after="0"/>
            </w:pPr>
            <w:r>
              <w:t>13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Индивидуальная и групповая психодиагностика</w:t>
            </w:r>
          </w:p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 по запросу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09B" w:rsidRPr="00621EEF" w:rsidRDefault="00B0309B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Предупреждение возможных социально-психологических проблем.</w:t>
            </w:r>
          </w:p>
        </w:tc>
      </w:tr>
    </w:tbl>
    <w:p w:rsidR="003B387F" w:rsidRDefault="009630D3" w:rsidP="009630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B387F">
        <w:rPr>
          <w:b/>
          <w:sz w:val="28"/>
          <w:szCs w:val="28"/>
        </w:rPr>
        <w:t>ПСИХОКОРРЕКЦИОННАЯ  РАЗВИВАЮЩАЯ  РАБОТА</w:t>
      </w:r>
    </w:p>
    <w:tbl>
      <w:tblPr>
        <w:tblpPr w:leftFromText="180" w:rightFromText="180" w:vertAnchor="text" w:horzAnchor="margin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636"/>
        <w:gridCol w:w="6418"/>
        <w:gridCol w:w="1620"/>
        <w:gridCol w:w="1640"/>
        <w:gridCol w:w="5670"/>
      </w:tblGrid>
      <w:tr w:rsidR="003B387F" w:rsidTr="00B56F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0E77B7" w:rsidRDefault="003B387F" w:rsidP="00621EEF">
            <w:pPr>
              <w:spacing w:after="0"/>
            </w:pPr>
            <w:r w:rsidRPr="000E77B7"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Где и с кем планируется повести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B387F" w:rsidRPr="00794896" w:rsidTr="00B56F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3B387F" w:rsidP="00621EEF">
            <w:pPr>
              <w:spacing w:after="0"/>
            </w:pPr>
            <w:r w:rsidRPr="00794896">
              <w:t>1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387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Групповые коррекционно-развивающие занятия с детьми с низким уровнем адаптации к школе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Октябрь - ноябрь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 xml:space="preserve">Психологическое сопровождение детей,  развитие навыков общения, самопознания, предупреждение </w:t>
            </w:r>
            <w:proofErr w:type="spellStart"/>
            <w:r w:rsidRPr="00621EEF">
              <w:rPr>
                <w:rFonts w:ascii="Times New Roman" w:hAnsi="Times New Roman" w:cs="Times New Roman"/>
                <w:color w:val="333333"/>
              </w:rPr>
              <w:t>дезадаптации</w:t>
            </w:r>
            <w:proofErr w:type="spellEnd"/>
            <w:r w:rsidRPr="00621EEF"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3B387F" w:rsidRPr="00794896" w:rsidTr="00B56F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3B387F" w:rsidP="00621EEF">
            <w:pPr>
              <w:spacing w:after="0"/>
            </w:pPr>
            <w:r w:rsidRPr="00794896">
              <w:t>2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before="17" w:after="0"/>
              <w:rPr>
                <w:rFonts w:ascii="Times New Roman" w:hAnsi="Times New Roman" w:cs="Times New Roman"/>
                <w:b/>
              </w:rPr>
            </w:pPr>
          </w:p>
          <w:p w:rsidR="003B387F" w:rsidRDefault="003B387F" w:rsidP="00621EEF">
            <w:pPr>
              <w:spacing w:before="17"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Индивидуальные коррекционно-развивающие занятия с детьми с асоциальным поведением</w:t>
            </w:r>
          </w:p>
          <w:p w:rsidR="009630D3" w:rsidRPr="00621EEF" w:rsidRDefault="009630D3" w:rsidP="00621EEF">
            <w:pPr>
              <w:spacing w:before="17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7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before="17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1-6 классы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7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Развитие коммуникативных и личностных качеств у детей «группы риска»</w:t>
            </w:r>
          </w:p>
        </w:tc>
      </w:tr>
      <w:tr w:rsidR="003B387F" w:rsidRPr="00794896" w:rsidTr="00B56FE7">
        <w:trPr>
          <w:trHeight w:val="6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3B387F" w:rsidP="00621EEF">
            <w:pPr>
              <w:spacing w:after="0"/>
            </w:pPr>
            <w:r w:rsidRPr="00794896">
              <w:t>3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Default="003B387F" w:rsidP="00621EEF">
            <w:pPr>
              <w:pStyle w:val="a5"/>
              <w:spacing w:after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621EE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Групповые и индивидуальные занятия с учащимися 5 класса, </w:t>
            </w:r>
            <w:proofErr w:type="gramStart"/>
            <w:r w:rsidRPr="00621EEF">
              <w:rPr>
                <w:rFonts w:eastAsia="Times New Roman"/>
                <w:b/>
                <w:sz w:val="22"/>
                <w:szCs w:val="22"/>
                <w:lang w:eastAsia="ru-RU"/>
              </w:rPr>
              <w:t>показавших</w:t>
            </w:r>
            <w:proofErr w:type="gramEnd"/>
            <w:r w:rsidRPr="00621EE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высокий уровень тревожности и низкий уровень самочувствия</w:t>
            </w:r>
          </w:p>
          <w:p w:rsidR="009630D3" w:rsidRPr="00621EEF" w:rsidRDefault="009630D3" w:rsidP="00621EEF">
            <w:pPr>
              <w:pStyle w:val="a5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621EEF">
              <w:rPr>
                <w:rFonts w:ascii="Times New Roman" w:hAnsi="Times New Roman" w:cs="Times New Roman"/>
                <w:color w:val="333333"/>
              </w:rPr>
              <w:t>дезадаптированных</w:t>
            </w:r>
            <w:proofErr w:type="spellEnd"/>
            <w:r w:rsidRPr="00621EEF">
              <w:rPr>
                <w:rFonts w:ascii="Times New Roman" w:hAnsi="Times New Roman" w:cs="Times New Roman"/>
                <w:color w:val="333333"/>
              </w:rPr>
              <w:t xml:space="preserve"> детей</w:t>
            </w:r>
          </w:p>
        </w:tc>
      </w:tr>
      <w:tr w:rsidR="003B387F" w:rsidRPr="00794896" w:rsidTr="00B56FE7">
        <w:trPr>
          <w:trHeight w:val="7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3B387F" w:rsidP="00621EEF">
            <w:pPr>
              <w:spacing w:after="0"/>
            </w:pPr>
            <w:r w:rsidRPr="00794896">
              <w:t>4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pStyle w:val="a5"/>
              <w:spacing w:after="0"/>
              <w:rPr>
                <w:color w:val="333333"/>
                <w:sz w:val="22"/>
                <w:szCs w:val="22"/>
                <w:lang w:eastAsia="ru-RU"/>
              </w:rPr>
            </w:pPr>
            <w:r w:rsidRPr="00621EEF">
              <w:rPr>
                <w:b/>
                <w:sz w:val="22"/>
                <w:szCs w:val="22"/>
              </w:rPr>
              <w:t>Групповые занятия с обучающимися 9-х, 11-х классов</w:t>
            </w:r>
            <w:r w:rsidRPr="00621EEF">
              <w:rPr>
                <w:sz w:val="22"/>
                <w:szCs w:val="22"/>
              </w:rPr>
              <w:t xml:space="preserve"> по подготовке к ГИА и ЕГЭ «В помощь выпускнику»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Февраль - март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9,11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</w:rPr>
              <w:t xml:space="preserve">Развитие умения управления своим психическим состоянием (обучение психической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21EEF">
              <w:rPr>
                <w:rFonts w:ascii="Times New Roman" w:hAnsi="Times New Roman" w:cs="Times New Roman"/>
              </w:rPr>
              <w:t>, формирова</w:t>
            </w:r>
            <w:r w:rsidRPr="00621EEF">
              <w:rPr>
                <w:rFonts w:ascii="Times New Roman" w:hAnsi="Times New Roman" w:cs="Times New Roman"/>
              </w:rPr>
              <w:softHyphen/>
              <w:t>ние уверенности в своих силах, развитие творческих по</w:t>
            </w:r>
            <w:r w:rsidRPr="00621EEF">
              <w:rPr>
                <w:rFonts w:ascii="Times New Roman" w:hAnsi="Times New Roman" w:cs="Times New Roman"/>
              </w:rPr>
              <w:softHyphen/>
              <w:t>тенций, выработка навыков мобилизации в стрессе и т. д.)</w:t>
            </w:r>
          </w:p>
        </w:tc>
      </w:tr>
      <w:tr w:rsidR="003B387F" w:rsidRPr="00794896" w:rsidTr="00B56FE7">
        <w:trPr>
          <w:trHeight w:val="7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3B387F" w:rsidP="00621EEF">
            <w:pPr>
              <w:spacing w:after="0"/>
            </w:pPr>
            <w:r>
              <w:t>5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</w:p>
          <w:p w:rsidR="003B387F" w:rsidRPr="00621EEF" w:rsidRDefault="003B387F" w:rsidP="00621EEF">
            <w:pPr>
              <w:pStyle w:val="a5"/>
              <w:spacing w:before="0" w:after="0"/>
              <w:rPr>
                <w:b/>
                <w:sz w:val="22"/>
                <w:szCs w:val="22"/>
              </w:rPr>
            </w:pPr>
            <w:r w:rsidRPr="00621EEF">
              <w:rPr>
                <w:b/>
                <w:sz w:val="22"/>
                <w:szCs w:val="22"/>
              </w:rPr>
              <w:t xml:space="preserve">Групповые занятия с учащимися 6-х классов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Март-апрель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6-е классы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621EE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2F3237"/>
                <w:shd w:val="clear" w:color="auto" w:fill="FFFFFF"/>
              </w:rPr>
              <w:t>Д</w:t>
            </w:r>
            <w:r w:rsidR="003B387F" w:rsidRPr="00621EEF">
              <w:rPr>
                <w:rFonts w:ascii="Times New Roman" w:hAnsi="Times New Roman" w:cs="Times New Roman"/>
                <w:color w:val="2F3237"/>
                <w:shd w:val="clear" w:color="auto" w:fill="FFFFFF"/>
              </w:rPr>
              <w:t xml:space="preserve">остижения </w:t>
            </w:r>
            <w:r w:rsidR="00B0309B" w:rsidRPr="00621EEF">
              <w:rPr>
                <w:rFonts w:ascii="Times New Roman" w:hAnsi="Times New Roman" w:cs="Times New Roman"/>
                <w:color w:val="2F3237"/>
                <w:shd w:val="clear" w:color="auto" w:fill="FFFFFF"/>
              </w:rPr>
              <w:t>учащимися</w:t>
            </w:r>
            <w:r w:rsidRPr="00621EEF">
              <w:rPr>
                <w:rFonts w:ascii="Times New Roman" w:hAnsi="Times New Roman" w:cs="Times New Roman"/>
                <w:color w:val="2F3237"/>
                <w:shd w:val="clear" w:color="auto" w:fill="FFFFFF"/>
              </w:rPr>
              <w:t xml:space="preserve"> </w:t>
            </w:r>
            <w:r w:rsidR="003B387F" w:rsidRPr="00621EEF">
              <w:rPr>
                <w:rFonts w:ascii="Times New Roman" w:hAnsi="Times New Roman" w:cs="Times New Roman"/>
                <w:color w:val="2F3237"/>
                <w:shd w:val="clear" w:color="auto" w:fill="FFFFFF"/>
              </w:rPr>
              <w:t>необходимых результатов школьного образования</w:t>
            </w:r>
          </w:p>
        </w:tc>
      </w:tr>
      <w:tr w:rsidR="003B387F" w:rsidRPr="00794896" w:rsidTr="00B56F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3B387F" w:rsidP="00621EEF">
            <w:pPr>
              <w:spacing w:after="0"/>
            </w:pPr>
            <w:r>
              <w:t>6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  <w:p w:rsidR="003B387F" w:rsidRPr="00621EEF" w:rsidRDefault="003B387F" w:rsidP="00621E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21EEF">
              <w:rPr>
                <w:rFonts w:ascii="Times New Roman" w:hAnsi="Times New Roman"/>
                <w:b/>
                <w:color w:val="000000"/>
              </w:rPr>
              <w:t xml:space="preserve">Групповые занятия с учащимися 4-х классов </w:t>
            </w:r>
          </w:p>
          <w:p w:rsidR="003B387F" w:rsidRDefault="003B387F" w:rsidP="00621EE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1EEF">
              <w:rPr>
                <w:rFonts w:ascii="Times New Roman" w:hAnsi="Times New Roman" w:cs="Times New Roman"/>
                <w:color w:val="000000"/>
              </w:rPr>
              <w:t>« Дорога в пятый класс»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000000"/>
              </w:rPr>
              <w:t>Снятие тревожности  при переходе в среднее звено</w:t>
            </w:r>
          </w:p>
        </w:tc>
      </w:tr>
      <w:tr w:rsidR="003B387F" w:rsidRPr="00794896" w:rsidTr="00B56F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B14C50" w:rsidP="00621EEF">
            <w:pPr>
              <w:spacing w:after="0"/>
            </w:pPr>
            <w:r>
              <w:t>7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before="17" w:after="0"/>
              <w:rPr>
                <w:rFonts w:ascii="Times New Roman" w:hAnsi="Times New Roman" w:cs="Times New Roman"/>
                <w:b/>
              </w:rPr>
            </w:pPr>
          </w:p>
          <w:p w:rsidR="003B387F" w:rsidRDefault="003B387F" w:rsidP="00621EEF">
            <w:pPr>
              <w:spacing w:before="17"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 xml:space="preserve">Индивидуальные и групповые занятия с </w:t>
            </w:r>
            <w:proofErr w:type="gramStart"/>
            <w:r w:rsidRPr="00621EEF">
              <w:rPr>
                <w:rFonts w:ascii="Times New Roman" w:hAnsi="Times New Roman" w:cs="Times New Roman"/>
                <w:b/>
              </w:rPr>
              <w:t>одаренными</w:t>
            </w:r>
            <w:proofErr w:type="gramEnd"/>
            <w:r w:rsidRPr="00621EEF">
              <w:rPr>
                <w:rFonts w:ascii="Times New Roman" w:hAnsi="Times New Roman" w:cs="Times New Roman"/>
                <w:b/>
              </w:rPr>
              <w:t xml:space="preserve"> обучающимися</w:t>
            </w:r>
          </w:p>
          <w:p w:rsidR="009630D3" w:rsidRPr="00621EEF" w:rsidRDefault="009630D3" w:rsidP="00621EEF">
            <w:pPr>
              <w:spacing w:before="17"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7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В течение года (по запросу)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before="17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7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Развитие интеллектуального потенциала.</w:t>
            </w:r>
            <w:r w:rsidR="00621EEF" w:rsidRPr="00621EEF">
              <w:rPr>
                <w:rFonts w:ascii="Times New Roman" w:hAnsi="Times New Roman" w:cs="Times New Roman"/>
              </w:rPr>
              <w:t xml:space="preserve"> </w:t>
            </w:r>
            <w:r w:rsidRPr="00621EEF">
              <w:rPr>
                <w:rFonts w:ascii="Times New Roman" w:hAnsi="Times New Roman" w:cs="Times New Roman"/>
              </w:rPr>
              <w:t xml:space="preserve"> </w:t>
            </w:r>
            <w:r w:rsidR="00621EEF" w:rsidRPr="00621EEF">
              <w:rPr>
                <w:rFonts w:ascii="Times New Roman" w:hAnsi="Times New Roman" w:cs="Times New Roman"/>
              </w:rPr>
              <w:t>Ф</w:t>
            </w:r>
            <w:r w:rsidRPr="00621EEF">
              <w:rPr>
                <w:rFonts w:ascii="Times New Roman" w:hAnsi="Times New Roman" w:cs="Times New Roman"/>
              </w:rPr>
              <w:t>ормирование личностных и коммуникативных качеств</w:t>
            </w:r>
          </w:p>
        </w:tc>
      </w:tr>
      <w:tr w:rsidR="003B387F" w:rsidRPr="00794896" w:rsidTr="00B56FE7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794896" w:rsidRDefault="00B14C50" w:rsidP="00621EEF">
            <w:pPr>
              <w:spacing w:after="0"/>
            </w:pPr>
            <w:r>
              <w:t>8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630D3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Коррекционная работа по запросу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21EEF" w:rsidRDefault="00621EEF" w:rsidP="009630D3">
      <w:pPr>
        <w:rPr>
          <w:b/>
          <w:sz w:val="28"/>
          <w:szCs w:val="28"/>
        </w:rPr>
      </w:pPr>
    </w:p>
    <w:p w:rsidR="003B387F" w:rsidRDefault="003B387F" w:rsidP="00B14C5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КОНСУЛЬТАЦИОННАЯ  РАБОТА</w:t>
      </w:r>
    </w:p>
    <w:p w:rsidR="003B387F" w:rsidRDefault="003B387F" w:rsidP="003B387F">
      <w:pPr>
        <w:ind w:firstLine="900"/>
        <w:jc w:val="center"/>
        <w:rPr>
          <w:b/>
          <w:sz w:val="28"/>
          <w:szCs w:val="28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624"/>
        <w:gridCol w:w="6606"/>
        <w:gridCol w:w="1701"/>
        <w:gridCol w:w="1525"/>
        <w:gridCol w:w="5528"/>
      </w:tblGrid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№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ind w:left="-108" w:firstLine="108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Где и с кем планируется провести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ind w:left="-108" w:firstLine="108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1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адаптации детей к школе</w:t>
            </w:r>
          </w:p>
          <w:p w:rsidR="003B387F" w:rsidRPr="00621EEF" w:rsidRDefault="003B387F" w:rsidP="00621EE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Консультации для педагогов «Как помочь ребенку успешно адаптироваться к школьным условиям»;</w:t>
            </w:r>
          </w:p>
          <w:p w:rsidR="003B387F" w:rsidRPr="00621EEF" w:rsidRDefault="003B387F" w:rsidP="00621EE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Консультирование родителей «Адаптация к школе. Основные показатели благоприятной адаптации ребенка к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 начальных классов, родители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pStyle w:val="a3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621EEF">
              <w:rPr>
                <w:rFonts w:cs="Times New Roman"/>
                <w:color w:val="000000"/>
                <w:sz w:val="22"/>
                <w:szCs w:val="22"/>
              </w:rPr>
              <w:t xml:space="preserve">Информирование учителей и родителей о прохождении адаптации учащихся к школе, дать рекомендации и выработать общую стратегию при оказании   психолого-педагогической помощи учащимся </w:t>
            </w:r>
            <w:proofErr w:type="spellStart"/>
            <w:r w:rsidRPr="00621EEF">
              <w:rPr>
                <w:rFonts w:cs="Times New Roman"/>
                <w:color w:val="000000"/>
                <w:sz w:val="22"/>
                <w:szCs w:val="22"/>
              </w:rPr>
              <w:t>дезадаптантам</w:t>
            </w:r>
            <w:proofErr w:type="spellEnd"/>
            <w:r w:rsidRPr="00621EEF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 предупреждению неуспеваемости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Повышение психологической компетенции  педагогов.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профориентации</w:t>
            </w:r>
          </w:p>
          <w:p w:rsidR="003B387F" w:rsidRPr="00621EEF" w:rsidRDefault="003B387F" w:rsidP="00621EE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Консультация учителей «Уверенность в своих способностях и профессионально важных качествах»;</w:t>
            </w:r>
          </w:p>
          <w:p w:rsidR="003B387F" w:rsidRPr="00621EEF" w:rsidRDefault="003B387F" w:rsidP="00621EE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Консультации родителей «Семь шагов к взвешенному решению»;</w:t>
            </w:r>
          </w:p>
          <w:p w:rsidR="003B387F" w:rsidRPr="00621EEF" w:rsidRDefault="003B387F" w:rsidP="00621EE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Консультации учащихся по результатам диагностики.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учащиеся, учителя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Исследование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познавательных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4"/>
              </w:rPr>
              <w:t>интересов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учащихся в связи с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5"/>
              </w:rPr>
              <w:t>задачами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профориентации 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2"/>
              </w:rPr>
              <w:t>дать необходимые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4"/>
              </w:rPr>
              <w:t xml:space="preserve">рекомендации </w:t>
            </w:r>
            <w:r w:rsidRPr="00621EEF">
              <w:rPr>
                <w:rFonts w:ascii="Times New Roman" w:hAnsi="Times New Roman" w:cs="Times New Roman"/>
                <w:color w:val="000000"/>
              </w:rPr>
              <w:t>при осуществлении первичного профессионального самоопределения.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 xml:space="preserve">Консультации по работе с </w:t>
            </w:r>
            <w:proofErr w:type="spellStart"/>
            <w:r w:rsidRPr="00621EEF">
              <w:rPr>
                <w:rFonts w:ascii="Times New Roman" w:hAnsi="Times New Roman" w:cs="Times New Roman"/>
                <w:b/>
              </w:rPr>
              <w:t>девиантными</w:t>
            </w:r>
            <w:proofErr w:type="spellEnd"/>
            <w:r w:rsidRPr="00621EEF">
              <w:rPr>
                <w:rFonts w:ascii="Times New Roman" w:hAnsi="Times New Roman" w:cs="Times New Roman"/>
                <w:b/>
              </w:rPr>
              <w:t xml:space="preserve"> детьми</w:t>
            </w:r>
          </w:p>
          <w:p w:rsidR="003B387F" w:rsidRPr="00621EEF" w:rsidRDefault="003B387F" w:rsidP="00621EE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3B387F" w:rsidRPr="00621EEF" w:rsidRDefault="003B387F" w:rsidP="00621EE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Групповые и индивидуальные консультации учащихся;</w:t>
            </w:r>
          </w:p>
          <w:p w:rsidR="009630D3" w:rsidRDefault="003B387F" w:rsidP="009630D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</w:r>
          </w:p>
          <w:p w:rsidR="009630D3" w:rsidRDefault="009630D3" w:rsidP="009630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0D3" w:rsidRDefault="009630D3" w:rsidP="009630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0D3" w:rsidRDefault="009630D3" w:rsidP="009630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0D3" w:rsidRDefault="009630D3" w:rsidP="009630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30D3" w:rsidRPr="009630D3" w:rsidRDefault="009630D3" w:rsidP="009630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1EEF" w:rsidRPr="00621EEF" w:rsidRDefault="00621EEF" w:rsidP="00621EEF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учителя, родители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Психологическая поддержка учащихся «группы риска»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lastRenderedPageBreak/>
              <w:t>5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формированию у учащихся установки на здоровый образ жизни</w:t>
            </w:r>
          </w:p>
          <w:p w:rsidR="003B387F" w:rsidRPr="00621EEF" w:rsidRDefault="003B387F" w:rsidP="00621EE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1EEF">
              <w:rPr>
                <w:rFonts w:ascii="Times New Roman" w:hAnsi="Times New Roman" w:cs="Times New Roman"/>
              </w:rPr>
              <w:t>Консультирование родителей «Я расту здоровым»; «Влияние алкоголя и никотина на здоровье ребенка»; «Вместе с сыном, вместе с дочкой»</w:t>
            </w:r>
            <w:proofErr w:type="gramEnd"/>
          </w:p>
          <w:p w:rsidR="003B387F" w:rsidRPr="00621EEF" w:rsidRDefault="003B387F" w:rsidP="00621EE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Консультирование учителей «Правовые аспекты в сфере охраны здоровья»;</w:t>
            </w:r>
          </w:p>
          <w:p w:rsidR="003B387F" w:rsidRPr="00621EEF" w:rsidRDefault="003B387F" w:rsidP="00621EE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Консультирование  учащихся «Формула здоровья».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учителя, учащиеся, родители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21EEF">
              <w:rPr>
                <w:rFonts w:ascii="Times New Roman" w:hAnsi="Times New Roman" w:cs="Times New Roman"/>
                <w:color w:val="000000"/>
              </w:rPr>
              <w:t>Повышение психологиче</w:t>
            </w:r>
            <w:r w:rsidRPr="00621EEF">
              <w:rPr>
                <w:rFonts w:ascii="Times New Roman" w:hAnsi="Times New Roman" w:cs="Times New Roman"/>
                <w:color w:val="000000"/>
              </w:rPr>
              <w:softHyphen/>
              <w:t>ской грамот</w:t>
            </w:r>
            <w:r w:rsidRPr="00621EEF">
              <w:rPr>
                <w:rFonts w:ascii="Times New Roman" w:hAnsi="Times New Roman" w:cs="Times New Roman"/>
                <w:color w:val="000000"/>
              </w:rPr>
              <w:softHyphen/>
              <w:t>ности, умение самостоя</w:t>
            </w:r>
            <w:r w:rsidRPr="00621EEF">
              <w:rPr>
                <w:rFonts w:ascii="Times New Roman" w:hAnsi="Times New Roman" w:cs="Times New Roman"/>
                <w:color w:val="000000"/>
              </w:rPr>
              <w:softHyphen/>
              <w:t>тельно нахо</w:t>
            </w:r>
            <w:r w:rsidRPr="00621EEF">
              <w:rPr>
                <w:rFonts w:ascii="Times New Roman" w:hAnsi="Times New Roman" w:cs="Times New Roman"/>
                <w:color w:val="000000"/>
              </w:rPr>
              <w:softHyphen/>
              <w:t>дить решения в сложных ситуациях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6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ind w:left="1416" w:hanging="1416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«Экзамены и  ЕГЭ»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учителя, учащиеся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Дать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рекомендации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4"/>
              </w:rPr>
              <w:t>учащимся 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их родителям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 xml:space="preserve"> по психологической готовности к сдаче экзаменов. </w:t>
            </w:r>
            <w:r w:rsidRPr="00621EEF">
              <w:rPr>
                <w:rFonts w:ascii="Times New Roman" w:hAnsi="Times New Roman" w:cs="Times New Roman"/>
                <w:color w:val="000000"/>
                <w:spacing w:val="-2"/>
              </w:rPr>
              <w:t>Провести тренинги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5"/>
              </w:rPr>
              <w:t>по возникающим проблемам.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7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готовности учащихся начальных классов к переходу в среднее звено</w:t>
            </w:r>
          </w:p>
          <w:p w:rsidR="003B387F" w:rsidRPr="00621EEF" w:rsidRDefault="003B387F" w:rsidP="00621EE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3B387F" w:rsidRPr="00621EEF" w:rsidRDefault="003B387F" w:rsidP="00621EE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Консультации для родителей «Психологические особенности четвероклассников»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учителя, родители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Дать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>рекомендации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педагогам и родителям </w:t>
            </w:r>
            <w:r w:rsidRPr="00621EEF">
              <w:rPr>
                <w:rFonts w:ascii="Times New Roman" w:hAnsi="Times New Roman" w:cs="Times New Roman"/>
                <w:color w:val="000000"/>
                <w:spacing w:val="-3"/>
              </w:rPr>
              <w:t xml:space="preserve">по психологической готовности к переходу в среднее звено. </w:t>
            </w:r>
            <w:r w:rsidRPr="00621EEF">
              <w:rPr>
                <w:rFonts w:ascii="Times New Roman" w:hAnsi="Times New Roman" w:cs="Times New Roman"/>
                <w:color w:val="000000"/>
                <w:spacing w:val="-2"/>
              </w:rPr>
              <w:t>Провести тренинги</w:t>
            </w:r>
            <w:r w:rsidRPr="00621E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1EEF">
              <w:rPr>
                <w:rFonts w:ascii="Times New Roman" w:hAnsi="Times New Roman" w:cs="Times New Roman"/>
                <w:color w:val="000000"/>
                <w:spacing w:val="-5"/>
              </w:rPr>
              <w:t>по возникающим проблемам.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психологической готовности к обучению в школе</w:t>
            </w:r>
          </w:p>
          <w:p w:rsidR="003B387F" w:rsidRPr="00621EEF" w:rsidRDefault="00621EEF" w:rsidP="00621EE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 </w:t>
            </w:r>
            <w:r w:rsidR="003B387F" w:rsidRPr="00621EEF">
              <w:rPr>
                <w:rFonts w:ascii="Times New Roman" w:hAnsi="Times New Roman" w:cs="Times New Roman"/>
              </w:rPr>
              <w:t>«Мы с ребенком идем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учителя, родители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621EEF">
            <w:pPr>
              <w:spacing w:after="0"/>
            </w:pPr>
            <w:r w:rsidRPr="006E6BD2">
              <w:t>9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Консультации по проблеме взаимоотношения в семье и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учителя, родители, учащиеся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</w:tr>
      <w:tr w:rsidR="003B387F" w:rsidTr="00B56FE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9630D3">
            <w:pPr>
              <w:spacing w:after="0"/>
            </w:pPr>
            <w:r w:rsidRPr="006E6BD2">
              <w:t>1</w:t>
            </w:r>
            <w:r w:rsidR="009630D3">
              <w:t>0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5"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5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before="15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Учителя,  </w:t>
            </w:r>
            <w:proofErr w:type="spellStart"/>
            <w:r w:rsidRPr="00621EEF">
              <w:rPr>
                <w:rFonts w:ascii="Times New Roman" w:hAnsi="Times New Roman" w:cs="Times New Roman"/>
              </w:rPr>
              <w:t>кл</w:t>
            </w:r>
            <w:proofErr w:type="spellEnd"/>
            <w:r w:rsidRPr="00621EEF">
              <w:rPr>
                <w:rFonts w:ascii="Times New Roman" w:hAnsi="Times New Roman" w:cs="Times New Roman"/>
              </w:rPr>
              <w:t>. руководители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before="15"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Психологическая поддержка</w:t>
            </w:r>
          </w:p>
        </w:tc>
      </w:tr>
      <w:tr w:rsidR="003B387F" w:rsidTr="00B56FE7">
        <w:trPr>
          <w:trHeight w:val="10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E6BD2" w:rsidRDefault="003B387F" w:rsidP="009630D3">
            <w:pPr>
              <w:spacing w:after="0"/>
            </w:pPr>
            <w:r w:rsidRPr="006E6BD2">
              <w:t>1</w:t>
            </w:r>
            <w:r w:rsidR="009630D3">
              <w:t>1</w:t>
            </w:r>
            <w:bookmarkStart w:id="0" w:name="_GoBack"/>
            <w:bookmarkEnd w:id="0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Индивидуальные и групповые консультации 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B387F" w:rsidRDefault="003B387F" w:rsidP="003B387F">
      <w:r>
        <w:t xml:space="preserve">                      </w:t>
      </w:r>
    </w:p>
    <w:p w:rsidR="009630D3" w:rsidRDefault="009630D3" w:rsidP="003B387F"/>
    <w:p w:rsidR="009630D3" w:rsidRDefault="009630D3" w:rsidP="003B387F"/>
    <w:p w:rsidR="009630D3" w:rsidRDefault="009630D3" w:rsidP="003B387F"/>
    <w:p w:rsidR="009630D3" w:rsidRDefault="009630D3" w:rsidP="003B387F"/>
    <w:p w:rsidR="009630D3" w:rsidRDefault="009630D3" w:rsidP="003B387F"/>
    <w:p w:rsidR="009630D3" w:rsidRPr="007A2EBD" w:rsidRDefault="009630D3" w:rsidP="003B387F"/>
    <w:p w:rsidR="003B387F" w:rsidRDefault="003B387F" w:rsidP="00B14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   ПРОСВЕЩЕНИЕ</w:t>
      </w:r>
    </w:p>
    <w:p w:rsidR="003B387F" w:rsidRDefault="003B387F" w:rsidP="003B387F">
      <w:pPr>
        <w:ind w:firstLine="900"/>
        <w:rPr>
          <w:b/>
          <w:sz w:val="28"/>
          <w:szCs w:val="28"/>
        </w:rPr>
      </w:pP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701"/>
        <w:gridCol w:w="1525"/>
        <w:gridCol w:w="5528"/>
      </w:tblGrid>
      <w:tr w:rsidR="003B387F" w:rsidTr="00B56F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8A045F" w:rsidRDefault="003B387F" w:rsidP="00621EEF">
            <w:pPr>
              <w:spacing w:after="0"/>
            </w:pPr>
            <w:r w:rsidRPr="008A045F">
              <w:t>№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Где и с кем планируется повести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B387F" w:rsidTr="00B56F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Default="003B387F" w:rsidP="00621EEF">
            <w:pPr>
              <w:spacing w:after="0"/>
            </w:pPr>
            <w:r>
              <w:t>1.</w:t>
            </w:r>
          </w:p>
          <w:p w:rsidR="003B387F" w:rsidRDefault="003B387F" w:rsidP="00621EEF">
            <w:pPr>
              <w:spacing w:after="0"/>
            </w:pPr>
          </w:p>
          <w:p w:rsidR="003B387F" w:rsidRPr="008A045F" w:rsidRDefault="003B387F" w:rsidP="00621EEF">
            <w:pPr>
              <w:spacing w:after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b/>
              </w:rPr>
              <w:t>Психологический практикум для учащихся</w:t>
            </w:r>
            <w:r w:rsidRPr="00621EEF">
              <w:rPr>
                <w:rFonts w:ascii="Times New Roman" w:hAnsi="Times New Roman" w:cs="Times New Roman"/>
              </w:rPr>
              <w:t>: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-беседы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- лекции</w:t>
            </w:r>
          </w:p>
          <w:p w:rsidR="003B387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- психологические игры и др.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Учащиеся 1-11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Повышение психологической культуры учащихся</w:t>
            </w:r>
          </w:p>
        </w:tc>
      </w:tr>
      <w:tr w:rsidR="003B387F" w:rsidTr="00B56F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Default="003B387F" w:rsidP="00621EEF">
            <w:pPr>
              <w:spacing w:after="0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B387F" w:rsidRDefault="003B387F" w:rsidP="00621EEF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r w:rsidRPr="00621EEF">
              <w:rPr>
                <w:rFonts w:ascii="Times New Roman" w:hAnsi="Times New Roman" w:cs="Times New Roman"/>
                <w:b/>
                <w:color w:val="333333"/>
              </w:rP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Повышение психологической культуры родителей</w:t>
            </w:r>
          </w:p>
        </w:tc>
      </w:tr>
      <w:tr w:rsidR="003B387F" w:rsidTr="00B56F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Default="00B14C50" w:rsidP="00621EEF">
            <w:pPr>
              <w:spacing w:after="0"/>
            </w:pPr>
            <w:r>
              <w:t>3</w:t>
            </w:r>
          </w:p>
          <w:p w:rsidR="003B387F" w:rsidRDefault="003B387F" w:rsidP="00621EEF">
            <w:pPr>
              <w:spacing w:after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 xml:space="preserve">Занятия для учащихся 9-11 классов по профилактике </w:t>
            </w:r>
            <w:r w:rsidR="00621EEF" w:rsidRPr="00621EEF">
              <w:rPr>
                <w:rFonts w:ascii="Times New Roman" w:hAnsi="Times New Roman" w:cs="Times New Roman"/>
                <w:b/>
              </w:rPr>
              <w:t>зависимости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- « Подросток и наркотики»</w:t>
            </w:r>
          </w:p>
          <w:p w:rsidR="003B387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- « Страдания от </w:t>
            </w:r>
            <w:proofErr w:type="spellStart"/>
            <w:r w:rsidRPr="00621EEF">
              <w:rPr>
                <w:rFonts w:ascii="Times New Roman" w:hAnsi="Times New Roman" w:cs="Times New Roman"/>
              </w:rPr>
              <w:t>кибермании</w:t>
            </w:r>
            <w:proofErr w:type="spellEnd"/>
            <w:r w:rsidRPr="00621EEF">
              <w:rPr>
                <w:rFonts w:ascii="Times New Roman" w:hAnsi="Times New Roman" w:cs="Times New Roman"/>
              </w:rPr>
              <w:t>»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Декабрь - январь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Учащиеся 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9-11 класс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 xml:space="preserve">Снижение риска </w:t>
            </w:r>
            <w:r w:rsidR="00621EEF" w:rsidRPr="00621EEF">
              <w:rPr>
                <w:rFonts w:ascii="Times New Roman" w:hAnsi="Times New Roman" w:cs="Times New Roman"/>
                <w:color w:val="333333"/>
              </w:rPr>
              <w:t>зависимости,</w:t>
            </w:r>
            <w:r w:rsidRPr="00621EEF">
              <w:rPr>
                <w:rFonts w:ascii="Times New Roman" w:hAnsi="Times New Roman" w:cs="Times New Roman"/>
                <w:color w:val="333333"/>
              </w:rPr>
              <w:t xml:space="preserve">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3B387F" w:rsidTr="00B56F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Default="00B14C50" w:rsidP="00621EEF">
            <w:pPr>
              <w:spacing w:after="0"/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B387F" w:rsidRDefault="003B387F" w:rsidP="00621EEF">
            <w:pPr>
              <w:spacing w:after="0"/>
              <w:rPr>
                <w:rFonts w:ascii="Times New Roman" w:hAnsi="Times New Roman" w:cs="Times New Roman"/>
                <w:b/>
                <w:color w:val="333333"/>
              </w:rPr>
            </w:pPr>
            <w:r w:rsidRPr="00621EEF">
              <w:rPr>
                <w:rFonts w:ascii="Times New Roman" w:hAnsi="Times New Roman" w:cs="Times New Roman"/>
                <w:b/>
                <w:color w:val="333333"/>
              </w:rPr>
              <w:t>Психологическая подготовка учащихся к ЕГЭ и ГИА</w:t>
            </w:r>
          </w:p>
          <w:p w:rsidR="009630D3" w:rsidRPr="00621EEF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  <w:color w:val="333333"/>
              </w:rPr>
              <w:t>теч</w:t>
            </w:r>
            <w:proofErr w:type="spellEnd"/>
            <w:r w:rsidRPr="00621EEF">
              <w:rPr>
                <w:rFonts w:ascii="Times New Roman" w:hAnsi="Times New Roman" w:cs="Times New Roman"/>
                <w:color w:val="333333"/>
              </w:rPr>
              <w:t>.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Учащиеся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>9,11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  <w:r w:rsidRPr="00621EEF">
              <w:rPr>
                <w:rFonts w:ascii="Times New Roman" w:hAnsi="Times New Roman" w:cs="Times New Roman"/>
                <w:color w:val="333333"/>
              </w:rPr>
              <w:t>Профилактика возникновения стрессов при сдаче ЕГЭ</w:t>
            </w:r>
          </w:p>
        </w:tc>
      </w:tr>
      <w:tr w:rsidR="003B387F" w:rsidTr="00B56F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8A045F" w:rsidRDefault="00B14C50" w:rsidP="00621EEF">
            <w:pPr>
              <w:spacing w:after="0"/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0D3" w:rsidRDefault="009630D3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1EEF">
              <w:rPr>
                <w:rFonts w:ascii="Times New Roman" w:hAnsi="Times New Roman" w:cs="Times New Roman"/>
                <w:b/>
              </w:rPr>
              <w:t>Психологическое просвещение по запросу</w:t>
            </w:r>
          </w:p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  <w:r w:rsidRPr="00621EE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21EEF">
              <w:rPr>
                <w:rFonts w:ascii="Times New Roman" w:hAnsi="Times New Roman" w:cs="Times New Roman"/>
              </w:rPr>
              <w:t>теч</w:t>
            </w:r>
            <w:proofErr w:type="gramStart"/>
            <w:r w:rsidRPr="00621EEF">
              <w:rPr>
                <w:rFonts w:ascii="Times New Roman" w:hAnsi="Times New Roman" w:cs="Times New Roman"/>
              </w:rPr>
              <w:t>.г</w:t>
            </w:r>
            <w:proofErr w:type="gramEnd"/>
            <w:r w:rsidRPr="00621EEF"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87F" w:rsidRPr="00621EEF" w:rsidRDefault="003B387F" w:rsidP="00621EEF">
            <w:pPr>
              <w:spacing w:after="0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3B387F" w:rsidRDefault="003B387F" w:rsidP="003B387F"/>
    <w:p w:rsidR="003B387F" w:rsidRDefault="003B387F" w:rsidP="003B387F"/>
    <w:sectPr w:rsidR="003B387F" w:rsidSect="000E77B7">
      <w:pgSz w:w="16838" w:h="11906" w:orient="landscape"/>
      <w:pgMar w:top="567" w:right="357" w:bottom="425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387F"/>
    <w:rsid w:val="003B387F"/>
    <w:rsid w:val="003E3BE3"/>
    <w:rsid w:val="00465374"/>
    <w:rsid w:val="00621EEF"/>
    <w:rsid w:val="006546BA"/>
    <w:rsid w:val="009630D3"/>
    <w:rsid w:val="00A52322"/>
    <w:rsid w:val="00B0309B"/>
    <w:rsid w:val="00B1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387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B387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3B387F"/>
    <w:pPr>
      <w:spacing w:before="280" w:after="119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3B387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2017-08-23T16:19:00Z</cp:lastPrinted>
  <dcterms:created xsi:type="dcterms:W3CDTF">2017-08-23T13:10:00Z</dcterms:created>
  <dcterms:modified xsi:type="dcterms:W3CDTF">2017-08-23T16:20:00Z</dcterms:modified>
</cp:coreProperties>
</file>